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00"/>
          <w:sz w:val="22"/>
          <w:szCs w:val="22"/>
        </w:rPr>
      </w:pPr>
      <w:bookmarkStart w:id="0" w:name="_GoBack"/>
      <w:bookmarkEnd w:id="0"/>
      <w:r>
        <w:rPr>
          <w:rFonts w:ascii="Trebuchet MS" w:hAnsi="Trebuchet MS" w:cs="Trebuchet MS"/>
          <w:b/>
          <w:bCs/>
          <w:color w:val="000000"/>
          <w:sz w:val="22"/>
          <w:szCs w:val="22"/>
        </w:rPr>
        <w:t xml:space="preserve">Arizona Language Preparatory Board of Directors </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00"/>
          <w:sz w:val="22"/>
          <w:szCs w:val="22"/>
        </w:rPr>
      </w:pPr>
      <w:r>
        <w:rPr>
          <w:rFonts w:ascii="Trebuchet MS" w:hAnsi="Trebuchet MS" w:cs="Trebuchet MS"/>
          <w:b/>
          <w:bCs/>
          <w:color w:val="000000"/>
          <w:sz w:val="22"/>
          <w:szCs w:val="22"/>
        </w:rPr>
        <w:t>Special Called Open Meeting</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00"/>
          <w:sz w:val="22"/>
          <w:szCs w:val="22"/>
        </w:rPr>
      </w:pPr>
      <w:r>
        <w:rPr>
          <w:rFonts w:ascii="Trebuchet MS" w:hAnsi="Trebuchet MS" w:cs="Trebuchet MS"/>
          <w:b/>
          <w:bCs/>
          <w:color w:val="000000"/>
          <w:sz w:val="22"/>
          <w:szCs w:val="22"/>
        </w:rPr>
        <w:t>December 19, 2016</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00"/>
          <w:sz w:val="22"/>
          <w:szCs w:val="22"/>
        </w:rPr>
      </w:pPr>
      <w:r>
        <w:rPr>
          <w:rFonts w:ascii="Trebuchet MS" w:hAnsi="Trebuchet MS" w:cs="Trebuchet MS"/>
          <w:b/>
          <w:bCs/>
          <w:color w:val="000000"/>
          <w:sz w:val="22"/>
          <w:szCs w:val="22"/>
        </w:rPr>
        <w:t>Agenda</w:t>
      </w:r>
    </w:p>
    <w:p w:rsidR="005F2F4F" w:rsidRDefault="005F2F4F" w:rsidP="005F2F4F">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Trebuchet MS"/>
          <w:color w:val="000000"/>
          <w:sz w:val="22"/>
          <w:szCs w:val="22"/>
        </w:rPr>
      </w:pPr>
      <w:r>
        <w:rPr>
          <w:rFonts w:ascii="Trebuchet MS" w:hAnsi="Trebuchet MS" w:cs="Trebuchet MS"/>
          <w:color w:val="000000"/>
          <w:sz w:val="22"/>
          <w:szCs w:val="22"/>
        </w:rPr>
        <w:t>Notice of Meeting</w:t>
      </w:r>
    </w:p>
    <w:p w:rsidR="005F2F4F" w:rsidRDefault="005F2F4F" w:rsidP="005F2F4F">
      <w:pPr>
        <w:widowControl w:val="0"/>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5F2F4F" w:rsidRDefault="005F2F4F" w:rsidP="005F2F4F">
      <w:pPr>
        <w:widowControl w:val="0"/>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 Pursuant to A.R.S. § 38-431.03(A)(3) the Board may vote to go into Executive Session, which will not be open to the public, for legal advice concerning any item on the agenda.</w:t>
      </w:r>
    </w:p>
    <w:p w:rsidR="005F2F4F" w:rsidRDefault="005F2F4F" w:rsidP="005F2F4F">
      <w:pPr>
        <w:widowControl w:val="0"/>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Location and time of meeting: Arizona Language Preparatory, 4645 E Marilyn Rd, Phoenix AZ 85032 @6:00p</w:t>
      </w:r>
    </w:p>
    <w:p w:rsidR="005F2F4F" w:rsidRDefault="005F2F4F" w:rsidP="005F2F4F">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Trebuchet MS"/>
          <w:color w:val="000000"/>
          <w:sz w:val="22"/>
          <w:szCs w:val="22"/>
        </w:rPr>
      </w:pPr>
      <w:r>
        <w:rPr>
          <w:rFonts w:ascii="Trebuchet MS" w:hAnsi="Trebuchet MS" w:cs="Trebuchet MS"/>
          <w:color w:val="000000"/>
          <w:sz w:val="22"/>
          <w:szCs w:val="22"/>
        </w:rPr>
        <w:t>Roll Call - 6:07 Allison Perrin, Beau Beyerle, Michael Gerity, Janet Hecht - all present</w:t>
      </w:r>
    </w:p>
    <w:p w:rsidR="005F2F4F" w:rsidRDefault="005F2F4F" w:rsidP="005F2F4F">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Trebuchet MS"/>
          <w:color w:val="000000"/>
          <w:sz w:val="22"/>
          <w:szCs w:val="22"/>
        </w:rPr>
      </w:pPr>
      <w:r>
        <w:rPr>
          <w:rFonts w:ascii="Trebuchet MS" w:hAnsi="Trebuchet MS" w:cs="Trebuchet MS"/>
          <w:color w:val="000000"/>
          <w:sz w:val="22"/>
          <w:szCs w:val="22"/>
        </w:rPr>
        <w:t>Call to the public</w:t>
      </w:r>
    </w:p>
    <w:p w:rsidR="005F2F4F" w:rsidRDefault="005F2F4F" w:rsidP="005F2F4F">
      <w:pPr>
        <w:widowControl w:val="0"/>
        <w:numPr>
          <w:ilvl w:val="1"/>
          <w:numId w:val="1"/>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rPr>
      </w:pPr>
      <w:r>
        <w:rPr>
          <w:rFonts w:ascii="Trebuchet MS" w:hAnsi="Trebuchet MS" w:cs="Trebuchet MS"/>
          <w:color w:val="000000"/>
          <w:sz w:val="22"/>
          <w:szCs w:val="22"/>
        </w:rPr>
        <w:tab/>
      </w:r>
      <w:r>
        <w:rPr>
          <w:rFonts w:ascii="Trebuchet MS" w:hAnsi="Trebuchet MS" w:cs="Trebuchet MS"/>
          <w:color w:val="000000"/>
          <w:sz w:val="22"/>
          <w:szCs w:val="22"/>
        </w:rPr>
        <w:tab/>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rPr>
      </w:pPr>
      <w:r>
        <w:rPr>
          <w:rFonts w:ascii="Trebuchet MS" w:hAnsi="Trebuchet MS" w:cs="Trebuchet MS"/>
          <w:color w:val="000000"/>
          <w:sz w:val="22"/>
          <w:szCs w:val="22"/>
        </w:rPr>
        <w:tab/>
      </w:r>
      <w:r>
        <w:rPr>
          <w:rFonts w:ascii="Trebuchet MS" w:hAnsi="Trebuchet MS" w:cs="Trebuchet MS"/>
          <w:color w:val="000000"/>
          <w:sz w:val="22"/>
          <w:szCs w:val="22"/>
        </w:rPr>
        <w:tab/>
        <w:t xml:space="preserve">Letter provided by Ms. Perez and was read by Matt for all board members and members of the </w:t>
      </w:r>
      <w:r>
        <w:rPr>
          <w:rFonts w:ascii="Trebuchet MS" w:hAnsi="Trebuchet MS" w:cs="Trebuchet MS"/>
          <w:color w:val="000000"/>
          <w:sz w:val="22"/>
          <w:szCs w:val="22"/>
        </w:rPr>
        <w:tab/>
      </w:r>
      <w:r>
        <w:rPr>
          <w:rFonts w:ascii="Trebuchet MS" w:hAnsi="Trebuchet MS" w:cs="Trebuchet MS"/>
          <w:color w:val="000000"/>
          <w:sz w:val="22"/>
          <w:szCs w:val="22"/>
        </w:rPr>
        <w:tab/>
        <w:t xml:space="preserve">public to hear.  She is saddened to see Sara leave as she feels she has provided an immense </w:t>
      </w:r>
      <w:r>
        <w:rPr>
          <w:rFonts w:ascii="Trebuchet MS" w:hAnsi="Trebuchet MS" w:cs="Trebuchet MS"/>
          <w:color w:val="000000"/>
          <w:sz w:val="22"/>
          <w:szCs w:val="22"/>
        </w:rPr>
        <w:tab/>
      </w:r>
      <w:r>
        <w:rPr>
          <w:rFonts w:ascii="Trebuchet MS" w:hAnsi="Trebuchet MS" w:cs="Trebuchet MS"/>
          <w:color w:val="000000"/>
          <w:sz w:val="22"/>
          <w:szCs w:val="22"/>
        </w:rPr>
        <w:tab/>
      </w:r>
      <w:r>
        <w:rPr>
          <w:rFonts w:ascii="Trebuchet MS" w:hAnsi="Trebuchet MS" w:cs="Trebuchet MS"/>
          <w:color w:val="000000"/>
          <w:sz w:val="22"/>
          <w:szCs w:val="22"/>
        </w:rPr>
        <w:tab/>
        <w:t xml:space="preserve">amount of support and mentoring.  </w:t>
      </w:r>
    </w:p>
    <w:p w:rsidR="005F2F4F" w:rsidRDefault="005F2F4F" w:rsidP="005F2F4F">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Trebuchet MS"/>
          <w:color w:val="000000"/>
          <w:sz w:val="22"/>
          <w:szCs w:val="22"/>
        </w:rPr>
      </w:pPr>
      <w:r>
        <w:rPr>
          <w:rFonts w:ascii="Trebuchet MS" w:hAnsi="Trebuchet MS" w:cs="Trebuchet MS"/>
          <w:color w:val="000000"/>
          <w:sz w:val="22"/>
          <w:szCs w:val="22"/>
        </w:rPr>
        <w:t>Discussion</w:t>
      </w:r>
    </w:p>
    <w:p w:rsidR="005F2F4F" w:rsidRDefault="005F2F4F" w:rsidP="005F2F4F">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Budget update - Matt provided budget update.  Invoiced Program Income is more than budgeted (not collected).  Classroom Site Fund will be affected by decline in student number.   Aide will be decreased to 20 hours per week (from 40 hours).  Teacher Bonuses will be taken out of CSF.  We are under-budget for curriculum.   Matt will be looking into the teacher’s needs for curriculum.  Michael has concerns about a suspect anomaly in the budget provided today for review and Matt will discuss with Linda tomorrow.  </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rPr>
      </w:pPr>
    </w:p>
    <w:p w:rsidR="005F2F4F" w:rsidRDefault="005F2F4F" w:rsidP="005F2F4F">
      <w:pPr>
        <w:widowControl w:val="0"/>
        <w:numPr>
          <w:ilvl w:val="1"/>
          <w:numId w:val="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Staffing update - 2 new teachers.  Tawny Weaver will teach English for grades 3-6.  Sasha Rincon is the new Spanish teacher for grades 3-6.  They are spending time with the current teachers this week to help with the transition.    Aide has been decreased to 20 hours (see above). </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rPr>
      </w:pPr>
    </w:p>
    <w:p w:rsidR="005F2F4F" w:rsidRDefault="005F2F4F" w:rsidP="005F2F4F">
      <w:pPr>
        <w:widowControl w:val="0"/>
        <w:numPr>
          <w:ilvl w:val="1"/>
          <w:numId w:val="4"/>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Enrollment update - received 28 applications for open enrollment (most are Kinder, a few are first grade).  We will have to have a lottery.  We will need to knock down a wall in order to have a second full kindergarten class.  Joe from the Temple does not think that will be a problem but </w:t>
      </w:r>
      <w:r>
        <w:rPr>
          <w:rFonts w:ascii="Trebuchet MS" w:hAnsi="Trebuchet MS" w:cs="Trebuchet MS"/>
          <w:color w:val="000000"/>
          <w:sz w:val="22"/>
          <w:szCs w:val="22"/>
        </w:rPr>
        <w:lastRenderedPageBreak/>
        <w:t xml:space="preserve">will consult with Temple Board.  Families will be notified in February of their status.  Board will need to set cap for grade levels.  Matt will need to send out an intent to return to present families.  </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rPr>
      </w:pPr>
    </w:p>
    <w:p w:rsidR="005F2F4F" w:rsidRDefault="005F2F4F" w:rsidP="005F2F4F">
      <w:pPr>
        <w:widowControl w:val="0"/>
        <w:numPr>
          <w:ilvl w:val="1"/>
          <w:numId w:val="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Winter program presentation -  It was decided to have Matt and Sara do an informal presentation instead of the Board’s planned formal presentation. </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rPr>
      </w:pPr>
    </w:p>
    <w:p w:rsidR="005F2F4F" w:rsidRDefault="005F2F4F" w:rsidP="005F2F4F">
      <w:pPr>
        <w:widowControl w:val="0"/>
        <w:numPr>
          <w:ilvl w:val="1"/>
          <w:numId w:val="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Michael’s and Matt’s Meeting with Joe  - They discussed 1) Need to enlarge/combine 2 classrooms  2) Long term plans for space- The Temple really likes having us a tenet and plans to work with us so we can stay on campus.  There is room in the temporary buildings for us to use if we need them.  3)  Joe will discuss with the Temple Board about giving us credit for the capital improvements that we have made in the form of decreased rent.  4) Joe will look into getting extra keys.  5)  Joe already fixed an issue with sprinklers that was brought to his attention at the meeting.   Both Matt and Michael feel that the meeting went very well. </w:t>
      </w:r>
    </w:p>
    <w:p w:rsidR="005F2F4F" w:rsidRDefault="005F2F4F" w:rsidP="005F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rPr>
      </w:pPr>
      <w:r>
        <w:rPr>
          <w:rFonts w:ascii="Trebuchet MS" w:hAnsi="Trebuchet MS" w:cs="Trebuchet MS"/>
          <w:color w:val="000000"/>
          <w:sz w:val="22"/>
          <w:szCs w:val="22"/>
        </w:rPr>
        <w:tab/>
      </w:r>
      <w:r>
        <w:rPr>
          <w:rFonts w:ascii="Trebuchet MS" w:hAnsi="Trebuchet MS" w:cs="Trebuchet MS"/>
          <w:color w:val="000000"/>
          <w:sz w:val="22"/>
          <w:szCs w:val="22"/>
        </w:rPr>
        <w:tab/>
      </w:r>
    </w:p>
    <w:p w:rsidR="005F2F4F" w:rsidRDefault="005F2F4F" w:rsidP="005F2F4F">
      <w:pPr>
        <w:widowControl w:val="0"/>
        <w:numPr>
          <w:ilvl w:val="0"/>
          <w:numId w:val="7"/>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Trebuchet MS"/>
          <w:color w:val="000000"/>
          <w:sz w:val="22"/>
          <w:szCs w:val="22"/>
        </w:rPr>
      </w:pPr>
      <w:r>
        <w:rPr>
          <w:rFonts w:ascii="Trebuchet MS" w:hAnsi="Trebuchet MS" w:cs="Trebuchet MS"/>
          <w:color w:val="000000"/>
          <w:sz w:val="22"/>
          <w:szCs w:val="22"/>
        </w:rPr>
        <w:t>Action</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Approval of previou</w:t>
      </w:r>
      <w:r w:rsidR="00DA1C10">
        <w:rPr>
          <w:rFonts w:ascii="Trebuchet MS" w:hAnsi="Trebuchet MS" w:cs="Trebuchet MS"/>
          <w:color w:val="000000"/>
          <w:sz w:val="22"/>
          <w:szCs w:val="22"/>
        </w:rPr>
        <w:t>s minutes - Michael Gerity motioned</w:t>
      </w:r>
      <w:r>
        <w:rPr>
          <w:rFonts w:ascii="Trebuchet MS" w:hAnsi="Trebuchet MS" w:cs="Trebuchet MS"/>
          <w:color w:val="000000"/>
          <w:sz w:val="22"/>
          <w:szCs w:val="22"/>
        </w:rPr>
        <w:t xml:space="preserve"> to approve, Allison Perrin second</w:t>
      </w:r>
      <w:r w:rsidR="00DA1C10">
        <w:rPr>
          <w:rFonts w:ascii="Trebuchet MS" w:hAnsi="Trebuchet MS" w:cs="Trebuchet MS"/>
          <w:color w:val="000000"/>
          <w:sz w:val="22"/>
          <w:szCs w:val="22"/>
        </w:rPr>
        <w:t>ed. Ayes unanimous</w:t>
      </w:r>
      <w:r>
        <w:rPr>
          <w:rFonts w:ascii="Trebuchet MS" w:hAnsi="Trebuchet MS" w:cs="Trebuchet MS"/>
          <w:color w:val="000000"/>
          <w:sz w:val="22"/>
          <w:szCs w:val="22"/>
        </w:rPr>
        <w:t xml:space="preserve">. </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Approval of teacher contracts – Tawnie Weaver (English) and Sasha Rincon (Spanish). </w:t>
      </w:r>
      <w:r w:rsidR="00DA1C10">
        <w:rPr>
          <w:rFonts w:ascii="Trebuchet MS" w:hAnsi="Trebuchet MS" w:cs="Trebuchet MS"/>
          <w:color w:val="000000"/>
          <w:sz w:val="22"/>
          <w:szCs w:val="22"/>
        </w:rPr>
        <w:t>Janet motioned, Michael seconded. Ayes unanimous</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Charter Representative Notification Request -  Michael will be new</w:t>
      </w:r>
      <w:r w:rsidR="00DA1C10">
        <w:rPr>
          <w:rFonts w:ascii="Trebuchet MS" w:hAnsi="Trebuchet MS" w:cs="Trebuchet MS"/>
          <w:color w:val="000000"/>
          <w:sz w:val="22"/>
          <w:szCs w:val="22"/>
        </w:rPr>
        <w:t xml:space="preserve"> charter holder. </w:t>
      </w:r>
      <w:r>
        <w:rPr>
          <w:rFonts w:ascii="Trebuchet MS" w:hAnsi="Trebuchet MS" w:cs="Trebuchet MS"/>
          <w:color w:val="000000"/>
          <w:sz w:val="22"/>
          <w:szCs w:val="22"/>
        </w:rPr>
        <w:t>Janet also reported that we can add additional people in the future as charter representative.</w:t>
      </w:r>
      <w:r w:rsidR="00DA1C10">
        <w:rPr>
          <w:rFonts w:ascii="Trebuchet MS" w:hAnsi="Trebuchet MS" w:cs="Trebuchet MS"/>
          <w:color w:val="000000"/>
          <w:sz w:val="22"/>
          <w:szCs w:val="22"/>
        </w:rPr>
        <w:t xml:space="preserve"> Allison motioned to approve, Janet 2nd, Ayes unanimous.</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Letter from Ball &amp; McGraw</w:t>
      </w:r>
      <w:r w:rsidR="00DA1C10">
        <w:rPr>
          <w:rFonts w:ascii="Trebuchet MS" w:hAnsi="Trebuchet MS" w:cs="Trebuchet MS"/>
          <w:color w:val="000000"/>
          <w:sz w:val="22"/>
          <w:szCs w:val="22"/>
        </w:rPr>
        <w:t xml:space="preserve"> - Board reviewed the letter. Beau motioned, Allison seconded.</w:t>
      </w:r>
      <w:r w:rsidR="00DA1C10" w:rsidRPr="00DA1C10">
        <w:rPr>
          <w:rFonts w:ascii="Trebuchet MS" w:hAnsi="Trebuchet MS" w:cs="Trebuchet MS"/>
          <w:color w:val="000000"/>
          <w:sz w:val="22"/>
          <w:szCs w:val="22"/>
        </w:rPr>
        <w:t xml:space="preserve"> </w:t>
      </w:r>
      <w:r w:rsidR="00DA1C10">
        <w:rPr>
          <w:rFonts w:ascii="Trebuchet MS" w:hAnsi="Trebuchet MS" w:cs="Trebuchet MS"/>
          <w:color w:val="000000"/>
          <w:sz w:val="22"/>
          <w:szCs w:val="22"/>
        </w:rPr>
        <w:t xml:space="preserve">Ayes unanimous.  </w:t>
      </w:r>
      <w:r>
        <w:rPr>
          <w:rFonts w:ascii="Trebuchet MS" w:hAnsi="Trebuchet MS" w:cs="Trebuchet MS"/>
          <w:color w:val="000000"/>
          <w:sz w:val="22"/>
          <w:szCs w:val="22"/>
        </w:rPr>
        <w:t xml:space="preserve">  </w:t>
      </w:r>
    </w:p>
    <w:p w:rsidR="00DA1C10"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sidRPr="00DA1C10">
        <w:rPr>
          <w:rFonts w:ascii="Trebuchet MS" w:hAnsi="Trebuchet MS" w:cs="Trebuchet MS"/>
          <w:color w:val="000000"/>
          <w:sz w:val="22"/>
          <w:szCs w:val="22"/>
        </w:rPr>
        <w:t xml:space="preserve">Review 990 for </w:t>
      </w:r>
      <w:r w:rsidR="00DA1C10" w:rsidRPr="00DA1C10">
        <w:rPr>
          <w:rFonts w:ascii="Trebuchet MS" w:hAnsi="Trebuchet MS" w:cs="Trebuchet MS"/>
          <w:color w:val="000000"/>
          <w:sz w:val="22"/>
          <w:szCs w:val="22"/>
        </w:rPr>
        <w:t xml:space="preserve">tax filing - Board reviewed. </w:t>
      </w:r>
      <w:r w:rsidR="00DA1C10">
        <w:rPr>
          <w:rFonts w:ascii="Trebuchet MS" w:hAnsi="Trebuchet MS" w:cs="Trebuchet MS"/>
          <w:color w:val="000000"/>
          <w:sz w:val="22"/>
          <w:szCs w:val="22"/>
        </w:rPr>
        <w:t xml:space="preserve">Needs to have final review before filing. </w:t>
      </w:r>
      <w:r w:rsidR="00DA1C10" w:rsidRPr="00DA1C10">
        <w:rPr>
          <w:rFonts w:ascii="Trebuchet MS" w:hAnsi="Trebuchet MS" w:cs="Trebuchet MS"/>
          <w:color w:val="000000"/>
          <w:sz w:val="22"/>
          <w:szCs w:val="22"/>
        </w:rPr>
        <w:t xml:space="preserve">Michael motioned, Janet seconded. </w:t>
      </w:r>
      <w:r w:rsidR="00DA1C10">
        <w:rPr>
          <w:rFonts w:ascii="Trebuchet MS" w:hAnsi="Trebuchet MS" w:cs="Trebuchet MS"/>
          <w:color w:val="000000"/>
          <w:sz w:val="22"/>
          <w:szCs w:val="22"/>
        </w:rPr>
        <w:t xml:space="preserve">Ayes unanimous.    </w:t>
      </w:r>
    </w:p>
    <w:p w:rsidR="005F2F4F" w:rsidRPr="00DA1C10"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sidRPr="00DA1C10">
        <w:rPr>
          <w:rFonts w:ascii="Trebuchet MS" w:hAnsi="Trebuchet MS" w:cs="Trebuchet MS"/>
          <w:color w:val="000000"/>
          <w:sz w:val="22"/>
          <w:szCs w:val="22"/>
        </w:rPr>
        <w:t xml:space="preserve">Reimbursement of IVP card  - 1 parent has requested reimbursement.  </w:t>
      </w:r>
      <w:r w:rsidR="00DA1C10">
        <w:rPr>
          <w:rFonts w:ascii="Trebuchet MS" w:hAnsi="Trebuchet MS" w:cs="Trebuchet MS"/>
          <w:color w:val="000000"/>
          <w:sz w:val="22"/>
          <w:szCs w:val="22"/>
        </w:rPr>
        <w:t xml:space="preserve">Michael motioned, Allison seconded. Ayes unanimous.    </w:t>
      </w:r>
      <w:r w:rsidRPr="00DA1C10">
        <w:rPr>
          <w:rFonts w:ascii="Trebuchet MS" w:hAnsi="Trebuchet MS" w:cs="Trebuchet MS"/>
          <w:color w:val="000000"/>
          <w:sz w:val="22"/>
          <w:szCs w:val="22"/>
        </w:rPr>
        <w:t xml:space="preserve">  </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Writing off bad debt ($400 dollars stolen) </w:t>
      </w:r>
      <w:r w:rsidR="00DA1C10">
        <w:rPr>
          <w:rFonts w:ascii="Trebuchet MS" w:hAnsi="Trebuchet MS" w:cs="Trebuchet MS"/>
          <w:color w:val="000000"/>
          <w:sz w:val="22"/>
          <w:szCs w:val="22"/>
        </w:rPr>
        <w:t>–</w:t>
      </w:r>
      <w:r>
        <w:rPr>
          <w:rFonts w:ascii="Trebuchet MS" w:hAnsi="Trebuchet MS" w:cs="Trebuchet MS"/>
          <w:color w:val="000000"/>
          <w:sz w:val="22"/>
          <w:szCs w:val="22"/>
        </w:rPr>
        <w:t xml:space="preserve"> </w:t>
      </w:r>
      <w:r w:rsidR="00DA1C10">
        <w:rPr>
          <w:rFonts w:ascii="Trebuchet MS" w:hAnsi="Trebuchet MS" w:cs="Trebuchet MS"/>
          <w:color w:val="000000"/>
          <w:sz w:val="22"/>
          <w:szCs w:val="22"/>
        </w:rPr>
        <w:t xml:space="preserve">Beau motioned, Michael seconded. Ayes unanimous.    </w:t>
      </w:r>
      <w:r>
        <w:rPr>
          <w:rFonts w:ascii="Trebuchet MS" w:hAnsi="Trebuchet MS" w:cs="Trebuchet MS"/>
          <w:color w:val="000000"/>
          <w:sz w:val="22"/>
          <w:szCs w:val="22"/>
        </w:rPr>
        <w:t xml:space="preserve"> </w:t>
      </w:r>
    </w:p>
    <w:p w:rsidR="00DA1C10"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sidRPr="00DA1C10">
        <w:rPr>
          <w:rFonts w:ascii="Trebuchet MS" w:hAnsi="Trebuchet MS" w:cs="Trebuchet MS"/>
          <w:color w:val="000000"/>
          <w:sz w:val="22"/>
          <w:szCs w:val="22"/>
        </w:rPr>
        <w:t xml:space="preserve">Resignation of Sara Hecht </w:t>
      </w:r>
      <w:r w:rsidR="00DA1C10" w:rsidRPr="00DA1C10">
        <w:rPr>
          <w:rFonts w:ascii="Trebuchet MS" w:hAnsi="Trebuchet MS" w:cs="Trebuchet MS"/>
          <w:color w:val="000000"/>
          <w:sz w:val="22"/>
          <w:szCs w:val="22"/>
        </w:rPr>
        <w:t>–</w:t>
      </w:r>
      <w:r w:rsidRPr="00DA1C10">
        <w:rPr>
          <w:rFonts w:ascii="Trebuchet MS" w:hAnsi="Trebuchet MS" w:cs="Trebuchet MS"/>
          <w:color w:val="000000"/>
          <w:sz w:val="22"/>
          <w:szCs w:val="22"/>
        </w:rPr>
        <w:t xml:space="preserve"> </w:t>
      </w:r>
      <w:r w:rsidR="00DA1C10" w:rsidRPr="00DA1C10">
        <w:rPr>
          <w:rFonts w:ascii="Trebuchet MS" w:hAnsi="Trebuchet MS" w:cs="Trebuchet MS"/>
          <w:color w:val="000000"/>
          <w:sz w:val="22"/>
          <w:szCs w:val="22"/>
        </w:rPr>
        <w:t xml:space="preserve">Allison motioned, Beau seconded. </w:t>
      </w:r>
      <w:r w:rsidR="00DA1C10">
        <w:rPr>
          <w:rFonts w:ascii="Trebuchet MS" w:hAnsi="Trebuchet MS" w:cs="Trebuchet MS"/>
          <w:color w:val="000000"/>
          <w:sz w:val="22"/>
          <w:szCs w:val="22"/>
        </w:rPr>
        <w:t xml:space="preserve">Ayes unanimous.    </w:t>
      </w:r>
    </w:p>
    <w:p w:rsidR="005F2F4F" w:rsidRPr="00DA1C10"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sidRPr="00DA1C10">
        <w:rPr>
          <w:rFonts w:ascii="Trebuchet MS" w:hAnsi="Trebuchet MS" w:cs="Trebuchet MS"/>
          <w:color w:val="000000"/>
          <w:sz w:val="22"/>
          <w:szCs w:val="22"/>
        </w:rPr>
        <w:t>Assignment of Principal job duties &amp; Search for replacement - (going under executive session)</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Consideration of applications for corporate board - </w:t>
      </w:r>
    </w:p>
    <w:p w:rsidR="005F2F4F" w:rsidRDefault="005F2F4F" w:rsidP="005F2F4F">
      <w:pPr>
        <w:widowControl w:val="0"/>
        <w:numPr>
          <w:ilvl w:val="2"/>
          <w:numId w:val="7"/>
        </w:numPr>
        <w:tabs>
          <w:tab w:val="left" w:pos="1882"/>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160"/>
        <w:rPr>
          <w:rFonts w:ascii="Trebuchet MS" w:hAnsi="Trebuchet MS" w:cs="Trebuchet MS"/>
          <w:color w:val="000000"/>
          <w:sz w:val="22"/>
          <w:szCs w:val="22"/>
        </w:rPr>
      </w:pPr>
      <w:r>
        <w:rPr>
          <w:rFonts w:ascii="Trebuchet MS" w:hAnsi="Trebuchet MS" w:cs="Trebuchet MS"/>
          <w:color w:val="000000"/>
          <w:sz w:val="22"/>
          <w:szCs w:val="22"/>
        </w:rPr>
        <w:t xml:space="preserve"> Daniel Rognstad and Daniel Melton introduced themselves.  Both are interested in running for a board position.    </w:t>
      </w:r>
    </w:p>
    <w:p w:rsidR="005F2F4F" w:rsidRDefault="00DA1C10" w:rsidP="005F2F4F">
      <w:pPr>
        <w:widowControl w:val="0"/>
        <w:numPr>
          <w:ilvl w:val="2"/>
          <w:numId w:val="7"/>
        </w:numPr>
        <w:tabs>
          <w:tab w:val="left" w:pos="1882"/>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160"/>
        <w:rPr>
          <w:rFonts w:ascii="Trebuchet MS" w:hAnsi="Trebuchet MS" w:cs="Trebuchet MS"/>
          <w:color w:val="000000"/>
          <w:sz w:val="22"/>
          <w:szCs w:val="22"/>
        </w:rPr>
      </w:pPr>
      <w:r>
        <w:rPr>
          <w:rFonts w:ascii="Trebuchet MS" w:hAnsi="Trebuchet MS" w:cs="Trebuchet MS"/>
          <w:color w:val="000000"/>
          <w:sz w:val="22"/>
          <w:szCs w:val="22"/>
        </w:rPr>
        <w:t xml:space="preserve">  Board </w:t>
      </w:r>
      <w:r w:rsidR="005F2F4F">
        <w:rPr>
          <w:rFonts w:ascii="Trebuchet MS" w:hAnsi="Trebuchet MS" w:cs="Trebuchet MS"/>
          <w:color w:val="000000"/>
          <w:sz w:val="22"/>
          <w:szCs w:val="22"/>
        </w:rPr>
        <w:t xml:space="preserve">will post the position publicly.   Email to all school families and posted on website as well.  Individual board members will reach out to community members as we all feel it would be in the school’s best interest to limit conflict of interest.  All submissions will be due by 1/15/17.  We will ask potential candidates to submit a resume along with a personal statement as to why they want to be on the board.  We will collectively </w:t>
      </w:r>
      <w:r w:rsidR="005F2F4F">
        <w:rPr>
          <w:rFonts w:ascii="Trebuchet MS" w:hAnsi="Trebuchet MS" w:cs="Trebuchet MS"/>
          <w:color w:val="000000"/>
          <w:sz w:val="22"/>
          <w:szCs w:val="22"/>
        </w:rPr>
        <w:lastRenderedPageBreak/>
        <w:t xml:space="preserve">interview the best candidates (possibly at the next board meeting). </w:t>
      </w:r>
      <w:r>
        <w:rPr>
          <w:rFonts w:ascii="Trebuchet MS" w:hAnsi="Trebuchet MS" w:cs="Trebuchet MS"/>
          <w:color w:val="000000"/>
          <w:sz w:val="22"/>
          <w:szCs w:val="22"/>
        </w:rPr>
        <w:t>NO ACTION at this time.</w:t>
      </w:r>
    </w:p>
    <w:p w:rsidR="005F2F4F" w:rsidRDefault="005F2F4F" w:rsidP="005F2F4F">
      <w:pPr>
        <w:widowControl w:val="0"/>
        <w:numPr>
          <w:ilvl w:val="2"/>
          <w:numId w:val="7"/>
        </w:numPr>
        <w:tabs>
          <w:tab w:val="left" w:pos="1882"/>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160"/>
        <w:rPr>
          <w:rFonts w:ascii="Trebuchet MS" w:hAnsi="Trebuchet MS" w:cs="Trebuchet MS"/>
          <w:color w:val="000000"/>
          <w:sz w:val="22"/>
          <w:szCs w:val="22"/>
        </w:rPr>
      </w:pPr>
      <w:r>
        <w:rPr>
          <w:rFonts w:ascii="Trebuchet MS" w:hAnsi="Trebuchet MS" w:cs="Trebuchet MS"/>
          <w:color w:val="000000"/>
          <w:sz w:val="22"/>
          <w:szCs w:val="22"/>
        </w:rPr>
        <w:t xml:space="preserve">Need to have job description of board roles and responsibilities.  Michael to draft and board to review.  </w:t>
      </w:r>
      <w:r w:rsidR="00DA1C10">
        <w:rPr>
          <w:rFonts w:ascii="Trebuchet MS" w:hAnsi="Trebuchet MS" w:cs="Trebuchet MS"/>
          <w:color w:val="000000"/>
          <w:sz w:val="22"/>
          <w:szCs w:val="22"/>
        </w:rPr>
        <w:t>NO ACTION at this time</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Board officer positions - Auditors asked for Board president, treasurer, and secretary.  The board will plan to elect a secretary, treasurer, and president as well as the Chairman of the Board position.  Additionally, if the board goes to 7 members we will elect a vice-chairman.  </w:t>
      </w:r>
      <w:r w:rsidR="00DA1C10">
        <w:rPr>
          <w:rFonts w:ascii="Trebuchet MS" w:hAnsi="Trebuchet MS" w:cs="Trebuchet MS"/>
          <w:color w:val="000000"/>
          <w:sz w:val="22"/>
          <w:szCs w:val="22"/>
        </w:rPr>
        <w:t>NO ACTION at this time.</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Approval of contract for increased cleaning services we pay for $225 for 1 full day of cleaning and want to have 2 full day of cleanings for $300.   </w:t>
      </w:r>
      <w:r w:rsidR="00DA1C10">
        <w:rPr>
          <w:rFonts w:ascii="Trebuchet MS" w:hAnsi="Trebuchet MS" w:cs="Trebuchet MS"/>
          <w:color w:val="000000"/>
          <w:sz w:val="22"/>
          <w:szCs w:val="22"/>
        </w:rPr>
        <w:t>Janet motioned, Michael seconded. Ayes unanimous</w:t>
      </w:r>
      <w:r>
        <w:rPr>
          <w:rFonts w:ascii="Trebuchet MS" w:hAnsi="Trebuchet MS" w:cs="Trebuchet MS"/>
          <w:color w:val="000000"/>
          <w:sz w:val="22"/>
          <w:szCs w:val="22"/>
        </w:rPr>
        <w:t xml:space="preserve">.  </w:t>
      </w:r>
    </w:p>
    <w:p w:rsidR="00DA1C10"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 xml:space="preserve">Executive session </w:t>
      </w:r>
    </w:p>
    <w:p w:rsidR="005F2F4F" w:rsidRDefault="00DA1C10" w:rsidP="00DA1C10">
      <w:pPr>
        <w:widowControl w:val="0"/>
        <w:numPr>
          <w:ilvl w:val="2"/>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sz w:val="22"/>
          <w:szCs w:val="22"/>
        </w:rPr>
      </w:pPr>
      <w:r>
        <w:rPr>
          <w:rFonts w:ascii="Trebuchet MS" w:hAnsi="Trebuchet MS" w:cs="Trebuchet MS"/>
          <w:color w:val="000000"/>
          <w:sz w:val="22"/>
          <w:szCs w:val="22"/>
        </w:rPr>
        <w:t>Discussion regarding candidate search for principal position</w:t>
      </w:r>
    </w:p>
    <w:p w:rsidR="005F2F4F" w:rsidRDefault="005F2F4F" w:rsidP="005F2F4F">
      <w:pPr>
        <w:widowControl w:val="0"/>
        <w:numPr>
          <w:ilvl w:val="0"/>
          <w:numId w:val="7"/>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Trebuchet MS"/>
          <w:color w:val="000000"/>
          <w:sz w:val="22"/>
          <w:szCs w:val="22"/>
        </w:rPr>
      </w:pPr>
      <w:r>
        <w:rPr>
          <w:rFonts w:ascii="Trebuchet MS" w:hAnsi="Trebuchet MS" w:cs="Trebuchet MS"/>
          <w:color w:val="000000"/>
          <w:sz w:val="22"/>
          <w:szCs w:val="22"/>
        </w:rPr>
        <w:t xml:space="preserve">Announcement of future meeting date </w:t>
      </w:r>
    </w:p>
    <w:p w:rsidR="005F2F4F" w:rsidRDefault="005F2F4F" w:rsidP="005F2F4F">
      <w:pPr>
        <w:widowControl w:val="0"/>
        <w:numPr>
          <w:ilvl w:val="1"/>
          <w:numId w:val="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 MS" w:hAnsi="Trebuchet MS" w:cs="Trebuchet MS"/>
          <w:color w:val="000000"/>
          <w:sz w:val="22"/>
          <w:szCs w:val="22"/>
        </w:rPr>
      </w:pPr>
      <w:r>
        <w:rPr>
          <w:rFonts w:ascii="Trebuchet MS" w:hAnsi="Trebuchet MS" w:cs="Trebuchet MS"/>
          <w:color w:val="000000"/>
          <w:sz w:val="22"/>
          <w:szCs w:val="22"/>
        </w:rPr>
        <w:t>The Board of Directors meeting will be January 23, 2017 at 6:00p</w:t>
      </w:r>
    </w:p>
    <w:p w:rsidR="005F2F4F" w:rsidRDefault="005F2F4F" w:rsidP="005F2F4F">
      <w:pPr>
        <w:widowControl w:val="0"/>
        <w:numPr>
          <w:ilvl w:val="0"/>
          <w:numId w:val="7"/>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Trebuchet MS"/>
          <w:color w:val="000000"/>
          <w:sz w:val="22"/>
          <w:szCs w:val="22"/>
        </w:rPr>
      </w:pPr>
      <w:r>
        <w:rPr>
          <w:rFonts w:ascii="Trebuchet MS" w:hAnsi="Trebuchet MS" w:cs="Trebuchet MS"/>
          <w:color w:val="000000"/>
          <w:sz w:val="22"/>
          <w:szCs w:val="22"/>
        </w:rPr>
        <w:t xml:space="preserve"> Adjournment at 9:17 pm.  </w:t>
      </w:r>
    </w:p>
    <w:p w:rsidR="00D93855" w:rsidRDefault="00EA71B8"/>
    <w:sectPr w:rsidR="00D93855" w:rsidSect="001860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0000025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4F"/>
    <w:rsid w:val="005F2F4F"/>
    <w:rsid w:val="00DA1C10"/>
    <w:rsid w:val="00EA71B8"/>
    <w:rsid w:val="00FA76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1422-E057-4A00-9EA0-FE444382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3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Cartwright School District 83</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Sara Hecht</cp:lastModifiedBy>
  <cp:revision>2</cp:revision>
  <dcterms:created xsi:type="dcterms:W3CDTF">2017-01-13T02:27:00Z</dcterms:created>
  <dcterms:modified xsi:type="dcterms:W3CDTF">2017-01-13T02:27:00Z</dcterms:modified>
</cp:coreProperties>
</file>